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72CF" w:rsidRDefault="002C4C94" w:rsidP="00F72D13">
      <w:r w:rsidRPr="002C4C94"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-148590</wp:posOffset>
            </wp:positionV>
            <wp:extent cx="1181100" cy="1419225"/>
            <wp:effectExtent l="1905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D13" w:rsidRDefault="00F72D13" w:rsidP="00F72D13">
      <w:pPr>
        <w:rPr>
          <w:b/>
          <w:bCs/>
          <w:sz w:val="32"/>
          <w:szCs w:val="32"/>
        </w:rPr>
      </w:pPr>
    </w:p>
    <w:p w:rsidR="009E72CF" w:rsidRDefault="009E72CF"/>
    <w:p w:rsidR="002C4C94" w:rsidRDefault="002C4C94">
      <w:pPr>
        <w:jc w:val="both"/>
        <w:rPr>
          <w:b/>
          <w:bCs/>
          <w:sz w:val="36"/>
          <w:szCs w:val="36"/>
        </w:rPr>
      </w:pPr>
    </w:p>
    <w:p w:rsidR="002C4C94" w:rsidRDefault="002C4C94">
      <w:pPr>
        <w:jc w:val="both"/>
        <w:rPr>
          <w:b/>
          <w:bCs/>
          <w:sz w:val="36"/>
          <w:szCs w:val="36"/>
        </w:rPr>
      </w:pPr>
    </w:p>
    <w:p w:rsidR="002C4C94" w:rsidRDefault="002C4C94">
      <w:pPr>
        <w:jc w:val="both"/>
        <w:rPr>
          <w:b/>
          <w:bCs/>
          <w:sz w:val="36"/>
          <w:szCs w:val="36"/>
        </w:rPr>
      </w:pPr>
    </w:p>
    <w:p w:rsidR="002C4C94" w:rsidRDefault="002C4C94">
      <w:pPr>
        <w:jc w:val="both"/>
        <w:rPr>
          <w:b/>
          <w:bCs/>
          <w:sz w:val="36"/>
          <w:szCs w:val="36"/>
        </w:rPr>
      </w:pPr>
    </w:p>
    <w:p w:rsidR="009E72CF" w:rsidRDefault="003A49D8" w:rsidP="002C4C94">
      <w:pPr>
        <w:ind w:firstLine="70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KIT</w:t>
      </w:r>
      <w:r w:rsidR="00E51C98">
        <w:rPr>
          <w:b/>
          <w:bCs/>
          <w:sz w:val="36"/>
          <w:szCs w:val="36"/>
        </w:rPr>
        <w:t xml:space="preserve"> ACADEMIQUE DE LA PROTECTION DE L'ENFANCE</w:t>
      </w:r>
    </w:p>
    <w:p w:rsidR="009E72CF" w:rsidRDefault="009E72CF">
      <w:pPr>
        <w:jc w:val="both"/>
        <w:rPr>
          <w:b/>
          <w:bCs/>
        </w:rPr>
      </w:pPr>
    </w:p>
    <w:p w:rsidR="009E72CF" w:rsidRDefault="009E72CF">
      <w:pPr>
        <w:jc w:val="both"/>
        <w:rPr>
          <w:b/>
          <w:bCs/>
        </w:rPr>
      </w:pPr>
    </w:p>
    <w:p w:rsidR="009E72CF" w:rsidRDefault="003A49D8" w:rsidP="00F72D13">
      <w:pPr>
        <w:ind w:left="2127" w:firstLine="709"/>
        <w:jc w:val="both"/>
        <w:rPr>
          <w:sz w:val="40"/>
          <w:szCs w:val="40"/>
        </w:rPr>
      </w:pPr>
      <w:r>
        <w:rPr>
          <w:sz w:val="40"/>
          <w:szCs w:val="40"/>
        </w:rPr>
        <w:t>Année scolaire 2019-2020</w:t>
      </w:r>
    </w:p>
    <w:p w:rsidR="009E72CF" w:rsidRDefault="008B0CAB" w:rsidP="008B0CAB">
      <w:pPr>
        <w:tabs>
          <w:tab w:val="left" w:pos="996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permStart w:id="0" w:edGrp="everyone"/>
      <w:permEnd w:id="0"/>
    </w:p>
    <w:p w:rsidR="009E72CF" w:rsidRDefault="009E72CF">
      <w:pPr>
        <w:jc w:val="both"/>
        <w:rPr>
          <w:sz w:val="36"/>
          <w:szCs w:val="36"/>
        </w:rPr>
      </w:pPr>
    </w:p>
    <w:p w:rsidR="009E72CF" w:rsidRDefault="009E72CF">
      <w:pPr>
        <w:jc w:val="both"/>
        <w:rPr>
          <w:sz w:val="40"/>
          <w:szCs w:val="40"/>
        </w:rPr>
      </w:pPr>
    </w:p>
    <w:p w:rsidR="009E72CF" w:rsidRDefault="00E51C98">
      <w:pPr>
        <w:numPr>
          <w:ilvl w:val="2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Circulaire académique</w:t>
      </w:r>
    </w:p>
    <w:p w:rsidR="009E72CF" w:rsidRDefault="009E72CF">
      <w:pPr>
        <w:jc w:val="both"/>
        <w:rPr>
          <w:sz w:val="40"/>
          <w:szCs w:val="40"/>
        </w:rPr>
      </w:pPr>
    </w:p>
    <w:p w:rsidR="009E72CF" w:rsidRDefault="00E51C98">
      <w:pPr>
        <w:numPr>
          <w:ilvl w:val="2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Imprimé de signalement</w:t>
      </w:r>
      <w:r w:rsidR="002C4C94">
        <w:rPr>
          <w:sz w:val="40"/>
          <w:szCs w:val="40"/>
        </w:rPr>
        <w:t xml:space="preserve"> judiciaire</w:t>
      </w:r>
    </w:p>
    <w:p w:rsidR="009E72CF" w:rsidRDefault="009E72CF">
      <w:pPr>
        <w:jc w:val="both"/>
        <w:rPr>
          <w:sz w:val="40"/>
          <w:szCs w:val="40"/>
        </w:rPr>
      </w:pPr>
    </w:p>
    <w:p w:rsidR="009E72CF" w:rsidRPr="00A325C3" w:rsidRDefault="00E51C98" w:rsidP="00A325C3">
      <w:pPr>
        <w:numPr>
          <w:ilvl w:val="2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Fiche de recueil d'informations préoccupantes</w:t>
      </w:r>
    </w:p>
    <w:p w:rsidR="009E72CF" w:rsidRDefault="009E72CF">
      <w:pPr>
        <w:jc w:val="both"/>
        <w:rPr>
          <w:sz w:val="40"/>
          <w:szCs w:val="40"/>
        </w:rPr>
      </w:pPr>
    </w:p>
    <w:p w:rsidR="003D2AAC" w:rsidRPr="003D2AAC" w:rsidRDefault="00E51C98" w:rsidP="003D2AAC">
      <w:pPr>
        <w:numPr>
          <w:ilvl w:val="2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Liste </w:t>
      </w:r>
      <w:r w:rsidR="000515E4">
        <w:rPr>
          <w:sz w:val="40"/>
          <w:szCs w:val="40"/>
        </w:rPr>
        <w:t xml:space="preserve">actualisée </w:t>
      </w:r>
      <w:r>
        <w:rPr>
          <w:sz w:val="40"/>
          <w:szCs w:val="40"/>
        </w:rPr>
        <w:t>des coordonnées utiles</w:t>
      </w:r>
      <w:r w:rsidR="003D2AAC">
        <w:rPr>
          <w:sz w:val="40"/>
          <w:szCs w:val="40"/>
        </w:rPr>
        <w:t xml:space="preserve"> </w:t>
      </w:r>
    </w:p>
    <w:p w:rsidR="003A49D8" w:rsidRDefault="003A49D8" w:rsidP="003A49D8">
      <w:pPr>
        <w:ind w:left="1440"/>
        <w:jc w:val="both"/>
        <w:rPr>
          <w:sz w:val="40"/>
          <w:szCs w:val="40"/>
        </w:rPr>
      </w:pPr>
    </w:p>
    <w:p w:rsidR="003A49D8" w:rsidRDefault="003A49D8">
      <w:pPr>
        <w:numPr>
          <w:ilvl w:val="2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Guide pratique de la protection de l’enfance à l’usage des personnels de l’Education nationale </w:t>
      </w:r>
      <w:r w:rsidRPr="003A49D8">
        <w:rPr>
          <w:noProof/>
          <w:sz w:val="40"/>
          <w:szCs w:val="40"/>
          <w:lang w:eastAsia="fr-FR" w:bidi="ar-SA"/>
        </w:rPr>
        <w:drawing>
          <wp:inline distT="0" distB="0" distL="0" distR="0">
            <wp:extent cx="1038225" cy="333375"/>
            <wp:effectExtent l="19050" t="0" r="9525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86" cy="33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CF" w:rsidRDefault="009E72CF">
      <w:pPr>
        <w:jc w:val="both"/>
        <w:rPr>
          <w:sz w:val="36"/>
          <w:szCs w:val="36"/>
        </w:rPr>
      </w:pPr>
    </w:p>
    <w:p w:rsidR="009E72CF" w:rsidRDefault="009E72CF">
      <w:pPr>
        <w:jc w:val="both"/>
        <w:rPr>
          <w:sz w:val="36"/>
          <w:szCs w:val="36"/>
        </w:rPr>
      </w:pPr>
    </w:p>
    <w:p w:rsidR="009E72CF" w:rsidRDefault="009E72CF">
      <w:pPr>
        <w:jc w:val="both"/>
      </w:pPr>
    </w:p>
    <w:p w:rsidR="009E72CF" w:rsidRDefault="00E51C98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</w:r>
    </w:p>
    <w:p w:rsidR="009E72CF" w:rsidRDefault="00E51C98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  <w:t xml:space="preserve">Merci à vous d'assurer la plus large diffusion de ces informations </w:t>
      </w:r>
    </w:p>
    <w:p w:rsidR="00E51C98" w:rsidRDefault="00E51C98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  <w:t>et de prendre bonne note des modifications.</w:t>
      </w:r>
    </w:p>
    <w:sectPr w:rsidR="00E51C98" w:rsidSect="008B0CAB">
      <w:pgSz w:w="11906" w:h="16838"/>
      <w:pgMar w:top="1134" w:right="581" w:bottom="1134" w:left="645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enforcement="1" w:cryptProviderType="rsaFull" w:cryptAlgorithmClass="hash" w:cryptAlgorithmType="typeAny" w:cryptAlgorithmSid="4" w:cryptSpinCount="100000" w:hash="4+BxX+fefcivKZX9EKkBmUQGAUc=" w:salt="L9eauO3laQA6dtx3H/A1+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3961"/>
    <w:rsid w:val="000515E4"/>
    <w:rsid w:val="00283961"/>
    <w:rsid w:val="002C4C94"/>
    <w:rsid w:val="00375A25"/>
    <w:rsid w:val="003A30E0"/>
    <w:rsid w:val="003A49D8"/>
    <w:rsid w:val="003D2AAC"/>
    <w:rsid w:val="005D3B5C"/>
    <w:rsid w:val="00736F92"/>
    <w:rsid w:val="008B0CAB"/>
    <w:rsid w:val="009E72CF"/>
    <w:rsid w:val="00A325C3"/>
    <w:rsid w:val="00B6527F"/>
    <w:rsid w:val="00BB0EE3"/>
    <w:rsid w:val="00E33F3E"/>
    <w:rsid w:val="00E51C98"/>
    <w:rsid w:val="00F10555"/>
    <w:rsid w:val="00F70C7E"/>
    <w:rsid w:val="00F7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C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9E72C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9E7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9E72CF"/>
    <w:pPr>
      <w:spacing w:after="120"/>
    </w:pPr>
  </w:style>
  <w:style w:type="paragraph" w:styleId="Liste">
    <w:name w:val="List"/>
    <w:basedOn w:val="Corpsdetexte"/>
    <w:rsid w:val="009E72CF"/>
  </w:style>
  <w:style w:type="paragraph" w:customStyle="1" w:styleId="Lgende1">
    <w:name w:val="Légende1"/>
    <w:basedOn w:val="Normal"/>
    <w:rsid w:val="009E72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E72CF"/>
    <w:pPr>
      <w:suppressLineNumbers/>
    </w:pPr>
  </w:style>
  <w:style w:type="paragraph" w:customStyle="1" w:styleId="Contenuducadre">
    <w:name w:val="Contenu du cadre"/>
    <w:basedOn w:val="Corpsdetexte"/>
    <w:rsid w:val="009E72CF"/>
  </w:style>
  <w:style w:type="paragraph" w:styleId="Textedebulles">
    <w:name w:val="Balloon Text"/>
    <w:basedOn w:val="Normal"/>
    <w:link w:val="TextedebullesCar"/>
    <w:uiPriority w:val="99"/>
    <w:semiHidden/>
    <w:unhideWhenUsed/>
    <w:rsid w:val="00F72D1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D1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44601-AAC6-4D54-AB9D-80B4351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 bace</dc:creator>
  <cp:lastModifiedBy>BABOUL</cp:lastModifiedBy>
  <cp:revision>6</cp:revision>
  <cp:lastPrinted>2019-11-21T11:35:00Z</cp:lastPrinted>
  <dcterms:created xsi:type="dcterms:W3CDTF">2019-08-23T20:58:00Z</dcterms:created>
  <dcterms:modified xsi:type="dcterms:W3CDTF">2020-01-09T18:04:00Z</dcterms:modified>
</cp:coreProperties>
</file>